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B8C1" w14:textId="0CC8BBB3" w:rsidR="007C09AC" w:rsidRPr="009276CE" w:rsidRDefault="002D473A" w:rsidP="009276C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6BF1A55B" w14:textId="42866563" w:rsidR="00A44A97" w:rsidRPr="00736D02" w:rsidRDefault="00A44A97" w:rsidP="00736D02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C55CA9A" wp14:editId="51C85DB2">
            <wp:extent cx="6210300" cy="1214120"/>
            <wp:effectExtent l="0" t="0" r="0" b="508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2F80" w14:textId="77777777" w:rsidR="00437958" w:rsidRDefault="00437958" w:rsidP="00437958">
      <w:pPr>
        <w:pStyle w:val="Corpotesto"/>
        <w:jc w:val="center"/>
        <w:rPr>
          <w:rFonts w:ascii="Verdana" w:hAnsi="Verdana"/>
          <w:bCs/>
          <w:sz w:val="20"/>
        </w:rPr>
      </w:pPr>
    </w:p>
    <w:p w14:paraId="2036B90C" w14:textId="1BAE7191" w:rsidR="00437958" w:rsidRPr="002C43EB" w:rsidRDefault="00437958" w:rsidP="00437958">
      <w:pPr>
        <w:pStyle w:val="Corpotesto"/>
        <w:jc w:val="center"/>
        <w:rPr>
          <w:rFonts w:ascii="Verdana" w:hAnsi="Verdana"/>
          <w:bCs/>
          <w:smallCaps/>
          <w:sz w:val="20"/>
        </w:rPr>
      </w:pPr>
      <w:r w:rsidRPr="002C43EB">
        <w:rPr>
          <w:rFonts w:ascii="Verdana" w:hAnsi="Verdana"/>
          <w:bCs/>
          <w:sz w:val="20"/>
        </w:rPr>
        <w:t xml:space="preserve">Domanda di </w:t>
      </w:r>
      <w:r>
        <w:rPr>
          <w:rFonts w:ascii="Verdana" w:hAnsi="Verdana"/>
          <w:bCs/>
          <w:sz w:val="20"/>
        </w:rPr>
        <w:t xml:space="preserve">Candidatura ESPERTO </w:t>
      </w:r>
      <w:r>
        <w:rPr>
          <w:rFonts w:ascii="Verdana" w:hAnsi="Verdana"/>
          <w:bCs/>
          <w:sz w:val="20"/>
        </w:rPr>
        <w:t>FORMATORE PNRR</w:t>
      </w:r>
    </w:p>
    <w:p w14:paraId="6E65B97A" w14:textId="77777777" w:rsidR="00437958" w:rsidRPr="002C43EB" w:rsidRDefault="00437958" w:rsidP="00437958">
      <w:pPr>
        <w:pStyle w:val="Corpotesto"/>
        <w:rPr>
          <w:rFonts w:ascii="Verdana" w:hAnsi="Verdana"/>
          <w:b/>
          <w:bCs/>
          <w:smallCaps/>
          <w:color w:val="FF6600"/>
          <w:sz w:val="20"/>
        </w:rPr>
      </w:pPr>
    </w:p>
    <w:p w14:paraId="4F897F65" w14:textId="77777777" w:rsidR="00437958" w:rsidRPr="002C43EB" w:rsidRDefault="00437958" w:rsidP="00437958">
      <w:pPr>
        <w:ind w:left="5664"/>
        <w:rPr>
          <w:rFonts w:ascii="Verdana" w:hAnsi="Verdana"/>
        </w:rPr>
      </w:pPr>
      <w:r w:rsidRPr="002C43EB">
        <w:rPr>
          <w:rFonts w:ascii="Verdana" w:hAnsi="Verdana"/>
        </w:rPr>
        <w:t>Al Dirigente Scolastico</w:t>
      </w:r>
    </w:p>
    <w:p w14:paraId="68E92C1E" w14:textId="77777777" w:rsidR="00437958" w:rsidRPr="002C43EB" w:rsidRDefault="00437958" w:rsidP="00437958">
      <w:pPr>
        <w:ind w:left="5664"/>
        <w:rPr>
          <w:rFonts w:ascii="Verdana" w:hAnsi="Verdana"/>
        </w:rPr>
      </w:pPr>
      <w:r w:rsidRPr="002C43EB">
        <w:rPr>
          <w:rFonts w:ascii="Verdana" w:hAnsi="Verdana"/>
        </w:rPr>
        <w:t>dell’I.I.S.S. “Federico II, Stupor Mundi”</w:t>
      </w:r>
    </w:p>
    <w:p w14:paraId="544E605A" w14:textId="77777777" w:rsidR="00437958" w:rsidRPr="002C43EB" w:rsidRDefault="00437958" w:rsidP="00437958">
      <w:pPr>
        <w:ind w:left="5954"/>
        <w:jc w:val="right"/>
        <w:rPr>
          <w:rFonts w:ascii="Verdana" w:hAnsi="Verdana"/>
        </w:rPr>
      </w:pPr>
      <w:r w:rsidRPr="002C43EB">
        <w:rPr>
          <w:rFonts w:ascii="Verdana" w:hAnsi="Verdana"/>
        </w:rPr>
        <w:t xml:space="preserve">S E D E </w:t>
      </w:r>
    </w:p>
    <w:p w14:paraId="0A89BB53" w14:textId="77777777" w:rsidR="00437958" w:rsidRPr="002C43EB" w:rsidRDefault="00437958" w:rsidP="00437958">
      <w:pPr>
        <w:pStyle w:val="Corpodeltesto2"/>
        <w:spacing w:line="360" w:lineRule="auto"/>
        <w:rPr>
          <w:rFonts w:ascii="Verdana" w:hAnsi="Verdana"/>
        </w:rPr>
      </w:pPr>
      <w:r w:rsidRPr="002C43EB">
        <w:rPr>
          <w:rFonts w:ascii="Verdana" w:hAnsi="Verdana"/>
        </w:rPr>
        <w:t>Il sottoscritto/a ………………………………………………………</w:t>
      </w:r>
      <w:proofErr w:type="gramStart"/>
      <w:r w:rsidRPr="002C43EB">
        <w:rPr>
          <w:rFonts w:ascii="Verdana" w:hAnsi="Verdana"/>
        </w:rPr>
        <w:t>…….</w:t>
      </w:r>
      <w:proofErr w:type="gramEnd"/>
      <w:r w:rsidRPr="002C43EB">
        <w:rPr>
          <w:rFonts w:ascii="Verdana" w:hAnsi="Verdana"/>
        </w:rPr>
        <w:t>……………….. docente di …………………………………………….</w:t>
      </w:r>
      <w:r>
        <w:rPr>
          <w:rFonts w:ascii="Verdana" w:hAnsi="Verdana"/>
        </w:rPr>
        <w:t xml:space="preserve"> </w:t>
      </w:r>
      <w:proofErr w:type="spellStart"/>
      <w:r w:rsidRPr="002C43EB">
        <w:rPr>
          <w:rFonts w:ascii="Verdana" w:hAnsi="Verdana"/>
        </w:rPr>
        <w:t>nat</w:t>
      </w:r>
      <w:proofErr w:type="spellEnd"/>
      <w:r w:rsidRPr="002C43EB">
        <w:rPr>
          <w:rFonts w:ascii="Verdana" w:hAnsi="Verdana"/>
        </w:rPr>
        <w:t>… a …………………………</w:t>
      </w:r>
      <w:proofErr w:type="gramStart"/>
      <w:r w:rsidRPr="002C43EB">
        <w:rPr>
          <w:rFonts w:ascii="Verdana" w:hAnsi="Verdana"/>
        </w:rPr>
        <w:t>(….</w:t>
      </w:r>
      <w:proofErr w:type="gramEnd"/>
      <w:r w:rsidRPr="002C43EB">
        <w:rPr>
          <w:rFonts w:ascii="Verdana" w:hAnsi="Verdana"/>
        </w:rPr>
        <w:t>.) il ……………………, e residente in via …………………………………, n………,</w:t>
      </w:r>
      <w:r>
        <w:rPr>
          <w:rFonts w:ascii="Verdana" w:hAnsi="Verdana"/>
        </w:rPr>
        <w:t xml:space="preserve"> </w:t>
      </w:r>
      <w:r w:rsidRPr="002C43EB">
        <w:rPr>
          <w:rFonts w:ascii="Verdana" w:hAnsi="Verdana"/>
        </w:rPr>
        <w:t xml:space="preserve">Comune di ……………………(…..), </w:t>
      </w:r>
      <w:proofErr w:type="spellStart"/>
      <w:r w:rsidRPr="002C43EB">
        <w:rPr>
          <w:rFonts w:ascii="Verdana" w:hAnsi="Verdana"/>
        </w:rPr>
        <w:t>c.a.p.</w:t>
      </w:r>
      <w:proofErr w:type="spellEnd"/>
      <w:r w:rsidRPr="002C43EB">
        <w:rPr>
          <w:rFonts w:ascii="Verdana" w:hAnsi="Verdana"/>
        </w:rPr>
        <w:t xml:space="preserve"> ……….., telefono ………………., cellulare………………………… Codice Fiscale…………………………………</w:t>
      </w:r>
    </w:p>
    <w:p w14:paraId="60E41AB8" w14:textId="6496B6DD" w:rsidR="00437958" w:rsidRDefault="00437958" w:rsidP="00437958">
      <w:pPr>
        <w:pStyle w:val="Corpodeltesto2"/>
        <w:spacing w:line="360" w:lineRule="auto"/>
        <w:rPr>
          <w:rFonts w:ascii="Verdana" w:hAnsi="Verdana"/>
        </w:rPr>
      </w:pPr>
      <w:r w:rsidRPr="002C43EB">
        <w:rPr>
          <w:rFonts w:ascii="Verdana" w:hAnsi="Verdana"/>
        </w:rPr>
        <w:t xml:space="preserve">VISTO </w:t>
      </w:r>
      <w:r>
        <w:rPr>
          <w:rFonts w:ascii="Verdana" w:hAnsi="Verdana"/>
        </w:rPr>
        <w:t>il bando di selezione esperti prot. n. __</w:t>
      </w:r>
      <w:r>
        <w:rPr>
          <w:rFonts w:ascii="Verdana" w:hAnsi="Verdana"/>
        </w:rPr>
        <w:t>305</w:t>
      </w:r>
      <w:r>
        <w:rPr>
          <w:rFonts w:ascii="Verdana" w:hAnsi="Verdana"/>
        </w:rPr>
        <w:t>8___del __2</w:t>
      </w:r>
      <w:r>
        <w:rPr>
          <w:rFonts w:ascii="Verdana" w:hAnsi="Verdana"/>
        </w:rPr>
        <w:t>8</w:t>
      </w:r>
      <w:r>
        <w:rPr>
          <w:rFonts w:ascii="Verdana" w:hAnsi="Verdana"/>
        </w:rPr>
        <w:t>/0</w:t>
      </w:r>
      <w:r>
        <w:rPr>
          <w:rFonts w:ascii="Verdana" w:hAnsi="Verdana"/>
        </w:rPr>
        <w:t>3</w:t>
      </w:r>
      <w:r>
        <w:rPr>
          <w:rFonts w:ascii="Verdana" w:hAnsi="Verdana"/>
        </w:rPr>
        <w:t>/2023_____</w:t>
      </w:r>
    </w:p>
    <w:p w14:paraId="29E1EE32" w14:textId="77777777" w:rsidR="00437958" w:rsidRDefault="00437958" w:rsidP="00437958">
      <w:pPr>
        <w:pStyle w:val="Corpodeltesto2"/>
        <w:spacing w:line="360" w:lineRule="auto"/>
        <w:jc w:val="center"/>
        <w:rPr>
          <w:rFonts w:ascii="Verdana" w:hAnsi="Verdana"/>
          <w:w w:val="150"/>
        </w:rPr>
      </w:pPr>
      <w:r w:rsidRPr="002C43EB">
        <w:rPr>
          <w:rFonts w:ascii="Verdana" w:hAnsi="Verdana"/>
          <w:w w:val="150"/>
        </w:rPr>
        <w:t>CHIEDE</w:t>
      </w:r>
    </w:p>
    <w:p w14:paraId="44FE06E5" w14:textId="77777777" w:rsidR="00437958" w:rsidRDefault="00437958" w:rsidP="00437958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2C43EB">
        <w:rPr>
          <w:rFonts w:ascii="Verdana" w:hAnsi="Verdana"/>
        </w:rPr>
        <w:t xml:space="preserve">di partecipare alla selezione </w:t>
      </w:r>
      <w:r>
        <w:rPr>
          <w:rFonts w:ascii="Verdana" w:hAnsi="Verdana"/>
        </w:rPr>
        <w:t xml:space="preserve">della figura di esperto </w:t>
      </w:r>
      <w:r>
        <w:rPr>
          <w:rFonts w:ascii="Verdana" w:hAnsi="Verdana"/>
        </w:rPr>
        <w:t xml:space="preserve">FORMATORE </w:t>
      </w:r>
      <w:r>
        <w:rPr>
          <w:rFonts w:ascii="Verdana" w:hAnsi="Verdana"/>
        </w:rPr>
        <w:t>relativo</w:t>
      </w:r>
      <w:r w:rsidRPr="002C43EB">
        <w:rPr>
          <w:rFonts w:ascii="Verdana" w:hAnsi="Verdana"/>
        </w:rPr>
        <w:t xml:space="preserve"> al </w:t>
      </w:r>
      <w:r w:rsidRPr="00437958">
        <w:rPr>
          <w:rFonts w:ascii="Verdana" w:hAnsi="Verdana"/>
          <w:bCs/>
        </w:rPr>
        <w:t>Piano nazionale di ripresa e resilienza (PNRR) finanziato dall’Unione europea – Next Generation EU, Missione 4 – Componente 1 - Investimento 2.1 “Didattica digitale integrata e formazione alla transizione digitale per il personale scolastico” – Potenziamento dell’innovazione didattica e digitale attraverso le azioni di coinvolgimento degli animatori digitali – Progetto: “Animatore digitale: formazione del personale interno</w:t>
      </w:r>
      <w:r w:rsidRPr="00594DF1">
        <w:rPr>
          <w:rFonts w:ascii="Verdana" w:hAnsi="Verdana"/>
          <w:b/>
        </w:rPr>
        <w:t>”.</w:t>
      </w:r>
    </w:p>
    <w:p w14:paraId="7883454A" w14:textId="77777777" w:rsidR="00437958" w:rsidRPr="00594DF1" w:rsidRDefault="00437958" w:rsidP="00437958">
      <w:pPr>
        <w:rPr>
          <w:rFonts w:ascii="Verdana" w:hAnsi="Verdana"/>
          <w:b/>
          <w:bCs/>
        </w:rPr>
      </w:pPr>
      <w:r w:rsidRPr="00594DF1">
        <w:rPr>
          <w:rFonts w:ascii="Verdana" w:hAnsi="Verdana"/>
          <w:b/>
          <w:bCs/>
        </w:rPr>
        <w:t xml:space="preserve">Codice progetto: M4C1I2.1-2022-941-P-8826 </w:t>
      </w:r>
    </w:p>
    <w:p w14:paraId="2F777169" w14:textId="31F3DA20" w:rsidR="00437958" w:rsidRDefault="00437958" w:rsidP="0043795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594DF1">
        <w:rPr>
          <w:rFonts w:ascii="Verdana" w:hAnsi="Verdana"/>
          <w:b/>
          <w:bCs/>
        </w:rPr>
        <w:t>CUP I54D22002470006</w:t>
      </w:r>
    </w:p>
    <w:p w14:paraId="7303D058" w14:textId="77777777" w:rsidR="00437958" w:rsidRDefault="00437958" w:rsidP="0043795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14:paraId="57A1BAA6" w14:textId="67A7B827" w:rsidR="00437958" w:rsidRPr="00847EBA" w:rsidRDefault="00437958" w:rsidP="00437958">
      <w:pPr>
        <w:autoSpaceDE w:val="0"/>
        <w:autoSpaceDN w:val="0"/>
        <w:adjustRightInd w:val="0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 </w:t>
      </w:r>
      <w:r>
        <w:rPr>
          <w:rFonts w:ascii="Verdana" w:hAnsi="Verdana"/>
        </w:rPr>
        <w:t xml:space="preserve">qualità di: </w:t>
      </w:r>
      <w:r w:rsidRPr="00847EBA">
        <w:rPr>
          <w:rFonts w:ascii="Verdana" w:hAnsi="Verdana"/>
          <w:i/>
        </w:rPr>
        <w:t>(barrare la casella di interesse)</w:t>
      </w:r>
    </w:p>
    <w:p w14:paraId="7282574E" w14:textId="77777777" w:rsidR="00437958" w:rsidRDefault="00437958" w:rsidP="00437958">
      <w:pPr>
        <w:spacing w:line="360" w:lineRule="auto"/>
        <w:jc w:val="both"/>
        <w:rPr>
          <w:rFonts w:ascii="Verdana" w:hAnsi="Verdana"/>
        </w:rPr>
      </w:pPr>
      <w:r w:rsidRPr="00847EBA">
        <w:rPr>
          <w:rFonts w:ascii="Verdana" w:hAnsi="Verdana"/>
          <w:sz w:val="28"/>
          <w:szCs w:val="28"/>
        </w:rPr>
        <w:t>□ Docente interno</w:t>
      </w:r>
      <w:r w:rsidRPr="00847EBA">
        <w:rPr>
          <w:rFonts w:ascii="Verdana" w:hAnsi="Verdana"/>
          <w:sz w:val="28"/>
          <w:szCs w:val="28"/>
        </w:rPr>
        <w:tab/>
        <w:t>□ Docente di altra scuola</w:t>
      </w:r>
      <w:r w:rsidRPr="00847EBA">
        <w:rPr>
          <w:rFonts w:ascii="Verdana" w:hAnsi="Verdana"/>
          <w:sz w:val="28"/>
          <w:szCs w:val="28"/>
        </w:rPr>
        <w:tab/>
        <w:t xml:space="preserve"> </w:t>
      </w:r>
      <w:r w:rsidRPr="00847EBA">
        <w:rPr>
          <w:rFonts w:ascii="Verdana" w:hAnsi="Verdana"/>
          <w:sz w:val="28"/>
          <w:szCs w:val="28"/>
        </w:rPr>
        <w:tab/>
        <w:t>□ Esperto esterno</w:t>
      </w:r>
    </w:p>
    <w:p w14:paraId="0D5C45D9" w14:textId="77777777" w:rsidR="00437958" w:rsidRDefault="00437958" w:rsidP="0043795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Per i seguenti moduli:</w:t>
      </w:r>
    </w:p>
    <w:p w14:paraId="27F048B6" w14:textId="78DD2C78" w:rsidR="00437958" w:rsidRDefault="00437958" w:rsidP="00437958">
      <w:pPr>
        <w:spacing w:line="360" w:lineRule="auto"/>
        <w:jc w:val="both"/>
        <w:rPr>
          <w:rFonts w:ascii="Verdana" w:hAnsi="Verdana"/>
        </w:rPr>
      </w:pPr>
      <w:r w:rsidRPr="00C6602B">
        <w:rPr>
          <w:rFonts w:ascii="Verdana" w:hAnsi="Verdana"/>
        </w:rPr>
        <w:t>(barrare l’ultimo riquadro a destra per la parte del modulo per il quale si intende partecipare)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4394"/>
        <w:gridCol w:w="1134"/>
        <w:gridCol w:w="1134"/>
      </w:tblGrid>
      <w:tr w:rsidR="00437958" w:rsidRPr="00594DF1" w14:paraId="2D4CFB46" w14:textId="25B04E3A" w:rsidTr="005D5F74">
        <w:trPr>
          <w:jc w:val="center"/>
        </w:trPr>
        <w:tc>
          <w:tcPr>
            <w:tcW w:w="8500" w:type="dxa"/>
            <w:gridSpan w:val="4"/>
          </w:tcPr>
          <w:p w14:paraId="12143BF6" w14:textId="77777777" w:rsidR="00437958" w:rsidRPr="00594DF1" w:rsidRDefault="00437958" w:rsidP="00627D80">
            <w:pPr>
              <w:jc w:val="center"/>
              <w:rPr>
                <w:rFonts w:ascii="Verdana" w:hAnsi="Verdana"/>
                <w:b/>
                <w:bCs/>
              </w:rPr>
            </w:pPr>
            <w:r w:rsidRPr="00594DF1">
              <w:rPr>
                <w:rFonts w:ascii="Verdana" w:hAnsi="Verdana"/>
                <w:b/>
                <w:bCs/>
              </w:rPr>
              <w:t>Progetto “Animatore digitale: formazione del personale interno” – n. 25 ore</w:t>
            </w:r>
          </w:p>
        </w:tc>
        <w:tc>
          <w:tcPr>
            <w:tcW w:w="1134" w:type="dxa"/>
          </w:tcPr>
          <w:p w14:paraId="77B5C1A9" w14:textId="77777777" w:rsidR="00437958" w:rsidRPr="00594DF1" w:rsidRDefault="00437958" w:rsidP="00627D80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37958" w:rsidRPr="00594DF1" w14:paraId="55F97EAE" w14:textId="12D37240" w:rsidTr="005D5F74">
        <w:trPr>
          <w:jc w:val="center"/>
        </w:trPr>
        <w:tc>
          <w:tcPr>
            <w:tcW w:w="1271" w:type="dxa"/>
          </w:tcPr>
          <w:p w14:paraId="7D507B07" w14:textId="77777777" w:rsidR="00437958" w:rsidRPr="00594DF1" w:rsidRDefault="00437958" w:rsidP="00627D80">
            <w:pPr>
              <w:jc w:val="center"/>
              <w:rPr>
                <w:rFonts w:ascii="Verdana" w:hAnsi="Verdana"/>
                <w:b/>
                <w:bCs/>
              </w:rPr>
            </w:pPr>
            <w:r w:rsidRPr="00594DF1">
              <w:rPr>
                <w:rFonts w:ascii="Verdana" w:hAnsi="Verdana"/>
                <w:b/>
                <w:bCs/>
              </w:rPr>
              <w:t>N. Modulo</w:t>
            </w:r>
          </w:p>
        </w:tc>
        <w:tc>
          <w:tcPr>
            <w:tcW w:w="1701" w:type="dxa"/>
          </w:tcPr>
          <w:p w14:paraId="138CAA24" w14:textId="77777777" w:rsidR="00437958" w:rsidRPr="00594DF1" w:rsidRDefault="00437958" w:rsidP="00627D80">
            <w:pPr>
              <w:jc w:val="center"/>
              <w:rPr>
                <w:rFonts w:ascii="Verdana" w:hAnsi="Verdana"/>
                <w:b/>
                <w:bCs/>
              </w:rPr>
            </w:pPr>
            <w:r w:rsidRPr="00594DF1">
              <w:rPr>
                <w:rFonts w:ascii="Verdana" w:hAnsi="Verdana"/>
                <w:b/>
                <w:bCs/>
              </w:rPr>
              <w:t>Titolo</w:t>
            </w:r>
          </w:p>
        </w:tc>
        <w:tc>
          <w:tcPr>
            <w:tcW w:w="4394" w:type="dxa"/>
          </w:tcPr>
          <w:p w14:paraId="1667DE74" w14:textId="77777777" w:rsidR="00437958" w:rsidRPr="00594DF1" w:rsidRDefault="00437958" w:rsidP="00627D80">
            <w:pPr>
              <w:jc w:val="center"/>
              <w:rPr>
                <w:rFonts w:ascii="Verdana" w:hAnsi="Verdana"/>
                <w:b/>
                <w:bCs/>
              </w:rPr>
            </w:pPr>
            <w:r w:rsidRPr="00594DF1">
              <w:rPr>
                <w:rFonts w:ascii="Verdana" w:hAnsi="Verdana"/>
                <w:b/>
                <w:bCs/>
              </w:rPr>
              <w:t>Contenuti</w:t>
            </w:r>
          </w:p>
        </w:tc>
        <w:tc>
          <w:tcPr>
            <w:tcW w:w="1134" w:type="dxa"/>
          </w:tcPr>
          <w:p w14:paraId="29CDC489" w14:textId="77777777" w:rsidR="00437958" w:rsidRPr="00594DF1" w:rsidRDefault="00437958" w:rsidP="00627D80">
            <w:pPr>
              <w:jc w:val="center"/>
              <w:rPr>
                <w:rFonts w:ascii="Verdana" w:hAnsi="Verdana"/>
                <w:b/>
                <w:bCs/>
              </w:rPr>
            </w:pPr>
            <w:r w:rsidRPr="00594DF1">
              <w:rPr>
                <w:rFonts w:ascii="Verdana" w:hAnsi="Verdana"/>
                <w:b/>
                <w:bCs/>
              </w:rPr>
              <w:t>N. ore</w:t>
            </w:r>
          </w:p>
        </w:tc>
        <w:tc>
          <w:tcPr>
            <w:tcW w:w="1134" w:type="dxa"/>
          </w:tcPr>
          <w:p w14:paraId="54D2AC7C" w14:textId="77777777" w:rsidR="00437958" w:rsidRPr="00594DF1" w:rsidRDefault="00437958" w:rsidP="00627D80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37958" w:rsidRPr="00594DF1" w14:paraId="011BCCCD" w14:textId="312FE378" w:rsidTr="005D5F74">
        <w:trPr>
          <w:jc w:val="center"/>
        </w:trPr>
        <w:tc>
          <w:tcPr>
            <w:tcW w:w="1271" w:type="dxa"/>
          </w:tcPr>
          <w:p w14:paraId="5F7DBAEA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1</w:t>
            </w:r>
          </w:p>
        </w:tc>
        <w:tc>
          <w:tcPr>
            <w:tcW w:w="1701" w:type="dxa"/>
          </w:tcPr>
          <w:p w14:paraId="75789DD0" w14:textId="77777777" w:rsidR="00437958" w:rsidRPr="00594DF1" w:rsidRDefault="00437958" w:rsidP="00627D80">
            <w:pPr>
              <w:jc w:val="both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 xml:space="preserve">Visori 3D </w:t>
            </w:r>
            <w:proofErr w:type="spellStart"/>
            <w:r w:rsidRPr="00594DF1">
              <w:rPr>
                <w:rFonts w:ascii="Verdana" w:hAnsi="Verdana"/>
              </w:rPr>
              <w:t>ClassVR</w:t>
            </w:r>
            <w:proofErr w:type="spellEnd"/>
            <w:r w:rsidRPr="00594DF1">
              <w:rPr>
                <w:rFonts w:ascii="Verdana" w:hAnsi="Verdana"/>
              </w:rPr>
              <w:t xml:space="preserve"> e portale dedicato</w:t>
            </w:r>
          </w:p>
        </w:tc>
        <w:tc>
          <w:tcPr>
            <w:tcW w:w="4394" w:type="dxa"/>
          </w:tcPr>
          <w:p w14:paraId="2F4B299A" w14:textId="77777777" w:rsidR="00437958" w:rsidRPr="00594DF1" w:rsidRDefault="00437958" w:rsidP="00627D80">
            <w:pPr>
              <w:jc w:val="both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 xml:space="preserve">Uso dei visori 3D </w:t>
            </w:r>
            <w:proofErr w:type="spellStart"/>
            <w:r w:rsidRPr="00594DF1">
              <w:rPr>
                <w:rFonts w:ascii="Verdana" w:hAnsi="Verdana"/>
              </w:rPr>
              <w:t>ClassVR</w:t>
            </w:r>
            <w:proofErr w:type="spellEnd"/>
            <w:r w:rsidRPr="00594DF1">
              <w:rPr>
                <w:rFonts w:ascii="Verdana" w:hAnsi="Verdana"/>
              </w:rPr>
              <w:t xml:space="preserve"> con portale dedicato al fine di realizzare azioni didattiche atte a valorizzare le competenze informatiche delle studentesse e degli studenti e a promuovere una didattica digitale immersiva, aumentata, inclusiva.</w:t>
            </w:r>
          </w:p>
        </w:tc>
        <w:tc>
          <w:tcPr>
            <w:tcW w:w="1134" w:type="dxa"/>
          </w:tcPr>
          <w:p w14:paraId="7187C84B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6</w:t>
            </w:r>
          </w:p>
        </w:tc>
        <w:tc>
          <w:tcPr>
            <w:tcW w:w="1134" w:type="dxa"/>
          </w:tcPr>
          <w:p w14:paraId="153644F1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  <w:tr w:rsidR="00437958" w:rsidRPr="00594DF1" w14:paraId="28E8052B" w14:textId="5DFF9CED" w:rsidTr="005D5F74">
        <w:trPr>
          <w:jc w:val="center"/>
        </w:trPr>
        <w:tc>
          <w:tcPr>
            <w:tcW w:w="1271" w:type="dxa"/>
          </w:tcPr>
          <w:p w14:paraId="228C8926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lastRenderedPageBreak/>
              <w:t>2</w:t>
            </w:r>
          </w:p>
        </w:tc>
        <w:tc>
          <w:tcPr>
            <w:tcW w:w="1701" w:type="dxa"/>
          </w:tcPr>
          <w:p w14:paraId="047644E3" w14:textId="77777777" w:rsidR="00437958" w:rsidRPr="00594DF1" w:rsidRDefault="00437958" w:rsidP="00627D80">
            <w:pPr>
              <w:jc w:val="both"/>
              <w:rPr>
                <w:rFonts w:ascii="Verdana" w:hAnsi="Verdana"/>
              </w:rPr>
            </w:pPr>
            <w:proofErr w:type="spellStart"/>
            <w:r w:rsidRPr="00594DF1">
              <w:rPr>
                <w:rFonts w:ascii="Verdana" w:hAnsi="Verdana"/>
              </w:rPr>
              <w:t>Document</w:t>
            </w:r>
            <w:proofErr w:type="spellEnd"/>
            <w:r w:rsidRPr="00594DF1">
              <w:rPr>
                <w:rFonts w:ascii="Verdana" w:hAnsi="Verdana"/>
              </w:rPr>
              <w:t xml:space="preserve"> camera</w:t>
            </w:r>
          </w:p>
        </w:tc>
        <w:tc>
          <w:tcPr>
            <w:tcW w:w="4394" w:type="dxa"/>
          </w:tcPr>
          <w:p w14:paraId="483D5B6B" w14:textId="77777777" w:rsidR="00437958" w:rsidRPr="00594DF1" w:rsidRDefault="00437958" w:rsidP="00627D80">
            <w:pPr>
              <w:jc w:val="both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Utilizzare materiale didattico tradizionale in una maniera nuova e coinvolgente</w:t>
            </w:r>
          </w:p>
        </w:tc>
        <w:tc>
          <w:tcPr>
            <w:tcW w:w="1134" w:type="dxa"/>
          </w:tcPr>
          <w:p w14:paraId="74E8FABC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3</w:t>
            </w:r>
          </w:p>
        </w:tc>
        <w:tc>
          <w:tcPr>
            <w:tcW w:w="1134" w:type="dxa"/>
          </w:tcPr>
          <w:p w14:paraId="323425F6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  <w:tr w:rsidR="00437958" w:rsidRPr="00594DF1" w14:paraId="4198B40C" w14:textId="15A11D7F" w:rsidTr="005D5F74">
        <w:trPr>
          <w:jc w:val="center"/>
        </w:trPr>
        <w:tc>
          <w:tcPr>
            <w:tcW w:w="1271" w:type="dxa"/>
          </w:tcPr>
          <w:p w14:paraId="681B1AA9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14:paraId="72DAAFA4" w14:textId="77777777" w:rsidR="00437958" w:rsidRPr="00594DF1" w:rsidRDefault="00437958" w:rsidP="00627D80">
            <w:pPr>
              <w:jc w:val="both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Telecamere a 360° per realtà virtuale</w:t>
            </w:r>
          </w:p>
        </w:tc>
        <w:tc>
          <w:tcPr>
            <w:tcW w:w="4394" w:type="dxa"/>
          </w:tcPr>
          <w:p w14:paraId="4A911625" w14:textId="77777777" w:rsidR="00437958" w:rsidRPr="00594DF1" w:rsidRDefault="00437958" w:rsidP="00627D80">
            <w:pPr>
              <w:jc w:val="both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Realizzare foto e video 3D</w:t>
            </w:r>
          </w:p>
        </w:tc>
        <w:tc>
          <w:tcPr>
            <w:tcW w:w="1134" w:type="dxa"/>
          </w:tcPr>
          <w:p w14:paraId="3B0B751D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3</w:t>
            </w:r>
          </w:p>
        </w:tc>
        <w:tc>
          <w:tcPr>
            <w:tcW w:w="1134" w:type="dxa"/>
          </w:tcPr>
          <w:p w14:paraId="60F53D6B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  <w:tr w:rsidR="00437958" w:rsidRPr="00594DF1" w14:paraId="124CDF0A" w14:textId="3B42191F" w:rsidTr="005D5F74">
        <w:trPr>
          <w:jc w:val="center"/>
        </w:trPr>
        <w:tc>
          <w:tcPr>
            <w:tcW w:w="1271" w:type="dxa"/>
          </w:tcPr>
          <w:p w14:paraId="1A401A63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4</w:t>
            </w:r>
          </w:p>
        </w:tc>
        <w:tc>
          <w:tcPr>
            <w:tcW w:w="1701" w:type="dxa"/>
          </w:tcPr>
          <w:p w14:paraId="2840FC44" w14:textId="77777777" w:rsidR="00437958" w:rsidRPr="00594DF1" w:rsidRDefault="00437958" w:rsidP="00627D80">
            <w:pPr>
              <w:jc w:val="both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 xml:space="preserve">Applicazioni 3D compatibili con </w:t>
            </w:r>
            <w:proofErr w:type="spellStart"/>
            <w:r w:rsidRPr="00594DF1">
              <w:rPr>
                <w:rFonts w:ascii="Verdana" w:hAnsi="Verdana"/>
              </w:rPr>
              <w:t>ClassVR</w:t>
            </w:r>
            <w:proofErr w:type="spellEnd"/>
          </w:p>
        </w:tc>
        <w:tc>
          <w:tcPr>
            <w:tcW w:w="4394" w:type="dxa"/>
          </w:tcPr>
          <w:p w14:paraId="601A8E4C" w14:textId="77777777" w:rsidR="00437958" w:rsidRPr="00594DF1" w:rsidRDefault="00437958" w:rsidP="00627D80">
            <w:pPr>
              <w:jc w:val="both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 xml:space="preserve">Creare percorsi didattici virtuali immersivi e inclusivi fruibili anche con i visori </w:t>
            </w:r>
            <w:proofErr w:type="spellStart"/>
            <w:r w:rsidRPr="00594DF1">
              <w:rPr>
                <w:rFonts w:ascii="Verdana" w:hAnsi="Verdana"/>
              </w:rPr>
              <w:t>ClassVR</w:t>
            </w:r>
            <w:proofErr w:type="spellEnd"/>
          </w:p>
        </w:tc>
        <w:tc>
          <w:tcPr>
            <w:tcW w:w="1134" w:type="dxa"/>
          </w:tcPr>
          <w:p w14:paraId="75D1F264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6</w:t>
            </w:r>
          </w:p>
        </w:tc>
        <w:tc>
          <w:tcPr>
            <w:tcW w:w="1134" w:type="dxa"/>
          </w:tcPr>
          <w:p w14:paraId="71CA9FA3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  <w:tr w:rsidR="00437958" w:rsidRPr="00594DF1" w14:paraId="3EF7F5A3" w14:textId="055B2734" w:rsidTr="005D5F74">
        <w:trPr>
          <w:jc w:val="center"/>
        </w:trPr>
        <w:tc>
          <w:tcPr>
            <w:tcW w:w="1271" w:type="dxa"/>
          </w:tcPr>
          <w:p w14:paraId="2A154E16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5</w:t>
            </w:r>
          </w:p>
        </w:tc>
        <w:tc>
          <w:tcPr>
            <w:tcW w:w="1701" w:type="dxa"/>
          </w:tcPr>
          <w:p w14:paraId="0E617876" w14:textId="77777777" w:rsidR="00437958" w:rsidRPr="00594DF1" w:rsidRDefault="00437958" w:rsidP="00627D80">
            <w:pPr>
              <w:jc w:val="both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Didattica digitale e discipline</w:t>
            </w:r>
          </w:p>
        </w:tc>
        <w:tc>
          <w:tcPr>
            <w:tcW w:w="4394" w:type="dxa"/>
          </w:tcPr>
          <w:p w14:paraId="4C5711DF" w14:textId="77777777" w:rsidR="00437958" w:rsidRPr="00594DF1" w:rsidRDefault="00437958" w:rsidP="00627D80">
            <w:pPr>
              <w:jc w:val="both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Metodologie e attività innovative: digitale e pratica didattica disciplinare; creare percorsi didattici innovativi</w:t>
            </w:r>
          </w:p>
        </w:tc>
        <w:tc>
          <w:tcPr>
            <w:tcW w:w="1134" w:type="dxa"/>
          </w:tcPr>
          <w:p w14:paraId="43556B08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7</w:t>
            </w:r>
          </w:p>
        </w:tc>
        <w:tc>
          <w:tcPr>
            <w:tcW w:w="1134" w:type="dxa"/>
          </w:tcPr>
          <w:p w14:paraId="14FBBA74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  <w:tr w:rsidR="00437958" w:rsidRPr="00594DF1" w14:paraId="36F86919" w14:textId="182CAF56" w:rsidTr="005D5F74">
        <w:trPr>
          <w:jc w:val="center"/>
        </w:trPr>
        <w:tc>
          <w:tcPr>
            <w:tcW w:w="7366" w:type="dxa"/>
            <w:gridSpan w:val="3"/>
          </w:tcPr>
          <w:p w14:paraId="49973EFD" w14:textId="77777777" w:rsidR="00437958" w:rsidRPr="00594DF1" w:rsidRDefault="00437958" w:rsidP="00627D80">
            <w:pPr>
              <w:jc w:val="right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TOTALE ORE</w:t>
            </w:r>
          </w:p>
        </w:tc>
        <w:tc>
          <w:tcPr>
            <w:tcW w:w="1134" w:type="dxa"/>
          </w:tcPr>
          <w:p w14:paraId="4A584268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25</w:t>
            </w:r>
          </w:p>
        </w:tc>
        <w:tc>
          <w:tcPr>
            <w:tcW w:w="1134" w:type="dxa"/>
          </w:tcPr>
          <w:p w14:paraId="054F3CC1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</w:tbl>
    <w:p w14:paraId="365415A4" w14:textId="77777777" w:rsidR="00437958" w:rsidRDefault="00437958" w:rsidP="00437958">
      <w:pPr>
        <w:spacing w:line="360" w:lineRule="auto"/>
        <w:jc w:val="both"/>
        <w:rPr>
          <w:rFonts w:ascii="Verdana" w:hAnsi="Verdana"/>
          <w:b/>
        </w:rPr>
      </w:pPr>
      <w:r w:rsidRPr="00623DD1">
        <w:rPr>
          <w:rFonts w:ascii="Verdana" w:hAnsi="Verdana"/>
          <w:b/>
        </w:rPr>
        <w:t>Dichiara di possedere i seguenti titoli: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8"/>
        <w:gridCol w:w="4942"/>
        <w:gridCol w:w="1359"/>
        <w:gridCol w:w="1320"/>
        <w:gridCol w:w="1681"/>
      </w:tblGrid>
      <w:tr w:rsidR="00437958" w:rsidRPr="00594DF1" w14:paraId="2F94053F" w14:textId="1D5CC080" w:rsidTr="00437958">
        <w:tc>
          <w:tcPr>
            <w:tcW w:w="7252" w:type="dxa"/>
            <w:gridSpan w:val="3"/>
          </w:tcPr>
          <w:p w14:paraId="38FBD12A" w14:textId="77777777" w:rsidR="00437958" w:rsidRPr="00594DF1" w:rsidRDefault="00437958" w:rsidP="00627D80">
            <w:pPr>
              <w:jc w:val="center"/>
              <w:rPr>
                <w:rFonts w:ascii="Verdana" w:hAnsi="Verdana"/>
                <w:b/>
              </w:rPr>
            </w:pPr>
            <w:r w:rsidRPr="00594DF1">
              <w:rPr>
                <w:rFonts w:ascii="Verdana" w:hAnsi="Verdana"/>
                <w:b/>
              </w:rPr>
              <w:t>TITOLI CULTURALI</w:t>
            </w:r>
          </w:p>
        </w:tc>
        <w:tc>
          <w:tcPr>
            <w:tcW w:w="1259" w:type="dxa"/>
          </w:tcPr>
          <w:p w14:paraId="2B020A7D" w14:textId="102AF6A5" w:rsidR="00437958" w:rsidRPr="00594DF1" w:rsidRDefault="00437958" w:rsidP="00627D8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Punti dichiarati dal candidato</w:t>
            </w:r>
          </w:p>
        </w:tc>
        <w:tc>
          <w:tcPr>
            <w:tcW w:w="1259" w:type="dxa"/>
          </w:tcPr>
          <w:p w14:paraId="0A51BF47" w14:textId="59205796" w:rsidR="00437958" w:rsidRPr="00594DF1" w:rsidRDefault="00437958" w:rsidP="00627D8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Punti attribuiti dalla commissione</w:t>
            </w:r>
          </w:p>
        </w:tc>
      </w:tr>
      <w:tr w:rsidR="00437958" w:rsidRPr="00594DF1" w14:paraId="00B8B43A" w14:textId="7D23B2EC" w:rsidTr="00437958">
        <w:tc>
          <w:tcPr>
            <w:tcW w:w="483" w:type="dxa"/>
          </w:tcPr>
          <w:p w14:paraId="5C9A20E5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1</w:t>
            </w:r>
          </w:p>
        </w:tc>
        <w:tc>
          <w:tcPr>
            <w:tcW w:w="5329" w:type="dxa"/>
          </w:tcPr>
          <w:p w14:paraId="1FECD752" w14:textId="77777777" w:rsidR="00437958" w:rsidRPr="00594DF1" w:rsidRDefault="00437958" w:rsidP="00627D80">
            <w:pPr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 xml:space="preserve">Per ciascun altro titolo di laurea, magistrale specialistica e del vecchio ordinamento, </w:t>
            </w:r>
            <w:r w:rsidRPr="00594DF1">
              <w:rPr>
                <w:rFonts w:ascii="Verdana" w:hAnsi="Verdana"/>
                <w:u w:val="single"/>
              </w:rPr>
              <w:t>in aggiunta a quello che costituisce titolo di accesso all’insegnamento</w:t>
            </w:r>
          </w:p>
        </w:tc>
        <w:tc>
          <w:tcPr>
            <w:tcW w:w="1440" w:type="dxa"/>
          </w:tcPr>
          <w:p w14:paraId="5C0D2E5E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Punti 2,00</w:t>
            </w:r>
          </w:p>
        </w:tc>
        <w:tc>
          <w:tcPr>
            <w:tcW w:w="1259" w:type="dxa"/>
          </w:tcPr>
          <w:p w14:paraId="5DEF0EDB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9" w:type="dxa"/>
          </w:tcPr>
          <w:p w14:paraId="5D940769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  <w:tr w:rsidR="00437958" w:rsidRPr="00594DF1" w14:paraId="65144192" w14:textId="12ED34C5" w:rsidTr="00437958">
        <w:tc>
          <w:tcPr>
            <w:tcW w:w="483" w:type="dxa"/>
          </w:tcPr>
          <w:p w14:paraId="48E6D403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2</w:t>
            </w:r>
          </w:p>
        </w:tc>
        <w:tc>
          <w:tcPr>
            <w:tcW w:w="5329" w:type="dxa"/>
          </w:tcPr>
          <w:p w14:paraId="5A6040BF" w14:textId="77777777" w:rsidR="00437958" w:rsidRPr="00594DF1" w:rsidRDefault="00437958" w:rsidP="00627D80">
            <w:pPr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Per ciascun dottorato di ricerca</w:t>
            </w:r>
          </w:p>
        </w:tc>
        <w:tc>
          <w:tcPr>
            <w:tcW w:w="1440" w:type="dxa"/>
          </w:tcPr>
          <w:p w14:paraId="39A0B388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Punti 2,00</w:t>
            </w:r>
          </w:p>
        </w:tc>
        <w:tc>
          <w:tcPr>
            <w:tcW w:w="1259" w:type="dxa"/>
          </w:tcPr>
          <w:p w14:paraId="75DD4C87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9" w:type="dxa"/>
          </w:tcPr>
          <w:p w14:paraId="310E1314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  <w:tr w:rsidR="00437958" w:rsidRPr="00594DF1" w14:paraId="4C00130B" w14:textId="03FEB1DF" w:rsidTr="00437958">
        <w:tc>
          <w:tcPr>
            <w:tcW w:w="483" w:type="dxa"/>
          </w:tcPr>
          <w:p w14:paraId="55245DB9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3</w:t>
            </w:r>
          </w:p>
        </w:tc>
        <w:tc>
          <w:tcPr>
            <w:tcW w:w="5329" w:type="dxa"/>
          </w:tcPr>
          <w:p w14:paraId="6F2C5A52" w14:textId="77777777" w:rsidR="00437958" w:rsidRPr="00594DF1" w:rsidRDefault="00437958" w:rsidP="00627D80">
            <w:pPr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 xml:space="preserve">Per ogni master di primo o secondo livello di durata annuale corrispondente a 1.500 ore e 60 crediti o titoli equiparati su materie inerenti </w:t>
            </w:r>
            <w:proofErr w:type="gramStart"/>
            <w:r w:rsidRPr="00594DF1">
              <w:rPr>
                <w:rFonts w:ascii="Verdana" w:hAnsi="Verdana"/>
              </w:rPr>
              <w:t>il</w:t>
            </w:r>
            <w:proofErr w:type="gramEnd"/>
            <w:r w:rsidRPr="00594DF1">
              <w:rPr>
                <w:rFonts w:ascii="Verdana" w:hAnsi="Verdana"/>
              </w:rPr>
              <w:t xml:space="preserve"> tema oggetto del modulo del progetto PON rilasciati da Università italiane o estere (Sino a un massimo di 2 master)</w:t>
            </w:r>
          </w:p>
        </w:tc>
        <w:tc>
          <w:tcPr>
            <w:tcW w:w="1440" w:type="dxa"/>
          </w:tcPr>
          <w:p w14:paraId="1391ED02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Punti 3,00</w:t>
            </w:r>
          </w:p>
          <w:p w14:paraId="603E2AE2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Max punti 6,00</w:t>
            </w:r>
          </w:p>
        </w:tc>
        <w:tc>
          <w:tcPr>
            <w:tcW w:w="1259" w:type="dxa"/>
          </w:tcPr>
          <w:p w14:paraId="05685665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9" w:type="dxa"/>
          </w:tcPr>
          <w:p w14:paraId="5CFA760D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  <w:tr w:rsidR="00437958" w:rsidRPr="00594DF1" w14:paraId="0585C2BA" w14:textId="0F8FB9DA" w:rsidTr="00437958">
        <w:tc>
          <w:tcPr>
            <w:tcW w:w="483" w:type="dxa"/>
          </w:tcPr>
          <w:p w14:paraId="39E758E6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4</w:t>
            </w:r>
          </w:p>
        </w:tc>
        <w:tc>
          <w:tcPr>
            <w:tcW w:w="5329" w:type="dxa"/>
          </w:tcPr>
          <w:p w14:paraId="7B4A4977" w14:textId="77777777" w:rsidR="00437958" w:rsidRPr="00594DF1" w:rsidRDefault="00437958" w:rsidP="00627D80">
            <w:pPr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Per ogni master di primo o secondo livello di durata annuale corrispondente a 1.500 ore e 60 crediti o titoli equiparati, rilasciati da Università italiane o estere, purché diverso rispetto ai titoli di cui al punto precedente (Sino a un massimo di 2 master)</w:t>
            </w:r>
          </w:p>
        </w:tc>
        <w:tc>
          <w:tcPr>
            <w:tcW w:w="1440" w:type="dxa"/>
          </w:tcPr>
          <w:p w14:paraId="6BF1593B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Punti 1,50</w:t>
            </w:r>
          </w:p>
          <w:p w14:paraId="24F92824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Max punti 3,00</w:t>
            </w:r>
          </w:p>
        </w:tc>
        <w:tc>
          <w:tcPr>
            <w:tcW w:w="1259" w:type="dxa"/>
          </w:tcPr>
          <w:p w14:paraId="07409D14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9" w:type="dxa"/>
          </w:tcPr>
          <w:p w14:paraId="17D98D9B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  <w:tr w:rsidR="00437958" w:rsidRPr="00594DF1" w14:paraId="2EEB77B2" w14:textId="101A29A3" w:rsidTr="00437958">
        <w:tc>
          <w:tcPr>
            <w:tcW w:w="483" w:type="dxa"/>
          </w:tcPr>
          <w:p w14:paraId="778BFE48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5</w:t>
            </w:r>
          </w:p>
        </w:tc>
        <w:tc>
          <w:tcPr>
            <w:tcW w:w="5329" w:type="dxa"/>
          </w:tcPr>
          <w:p w14:paraId="50A71082" w14:textId="77777777" w:rsidR="00437958" w:rsidRPr="00594DF1" w:rsidRDefault="00437958" w:rsidP="00627D80">
            <w:pPr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Per la partecipazione all’assistentato Comenius ovvero per altri titoli ad esso assimilabili stabiliti nell’ambito del Programma “Erasmus +” (fino a 2 incarichi)</w:t>
            </w:r>
          </w:p>
        </w:tc>
        <w:tc>
          <w:tcPr>
            <w:tcW w:w="1440" w:type="dxa"/>
          </w:tcPr>
          <w:p w14:paraId="34312AE9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Punti 1,00</w:t>
            </w:r>
          </w:p>
          <w:p w14:paraId="5D4804C2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Max punti 2,00</w:t>
            </w:r>
          </w:p>
        </w:tc>
        <w:tc>
          <w:tcPr>
            <w:tcW w:w="1259" w:type="dxa"/>
          </w:tcPr>
          <w:p w14:paraId="4FCFF875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9" w:type="dxa"/>
          </w:tcPr>
          <w:p w14:paraId="56BBF9C7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  <w:tr w:rsidR="00437958" w:rsidRPr="00594DF1" w14:paraId="6CAF26CD" w14:textId="046A1D8A" w:rsidTr="00437958">
        <w:tc>
          <w:tcPr>
            <w:tcW w:w="483" w:type="dxa"/>
          </w:tcPr>
          <w:p w14:paraId="1A5BACC0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6</w:t>
            </w:r>
          </w:p>
        </w:tc>
        <w:tc>
          <w:tcPr>
            <w:tcW w:w="5329" w:type="dxa"/>
          </w:tcPr>
          <w:p w14:paraId="49FF075C" w14:textId="77777777" w:rsidR="00437958" w:rsidRPr="00594DF1" w:rsidRDefault="00437958" w:rsidP="00627D80">
            <w:pPr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 xml:space="preserve">Per ciascun articolo dai contenuti inerenti </w:t>
            </w:r>
            <w:proofErr w:type="gramStart"/>
            <w:r w:rsidRPr="00594DF1">
              <w:rPr>
                <w:rFonts w:ascii="Verdana" w:hAnsi="Verdana"/>
              </w:rPr>
              <w:t>il</w:t>
            </w:r>
            <w:proofErr w:type="gramEnd"/>
            <w:r w:rsidRPr="00594DF1">
              <w:rPr>
                <w:rFonts w:ascii="Verdana" w:hAnsi="Verdana"/>
              </w:rPr>
              <w:t xml:space="preserve"> tema oggetto del </w:t>
            </w:r>
            <w:r>
              <w:rPr>
                <w:rFonts w:ascii="Verdana" w:hAnsi="Verdana"/>
              </w:rPr>
              <w:t>bando</w:t>
            </w:r>
            <w:r w:rsidRPr="00594DF1">
              <w:rPr>
                <w:rFonts w:ascii="Verdana" w:hAnsi="Verdana"/>
              </w:rPr>
              <w:t>, pubblicato su riviste ricomprese negli elenchi ANVUR (Sono valutate al massimo 10 pubblicazioni)</w:t>
            </w:r>
          </w:p>
        </w:tc>
        <w:tc>
          <w:tcPr>
            <w:tcW w:w="1440" w:type="dxa"/>
          </w:tcPr>
          <w:p w14:paraId="57CA2472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Punti 0,20</w:t>
            </w:r>
          </w:p>
          <w:p w14:paraId="00E502F5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Max punti 2,00</w:t>
            </w:r>
          </w:p>
        </w:tc>
        <w:tc>
          <w:tcPr>
            <w:tcW w:w="1259" w:type="dxa"/>
          </w:tcPr>
          <w:p w14:paraId="3641DA6C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9" w:type="dxa"/>
          </w:tcPr>
          <w:p w14:paraId="75FBED3A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  <w:tr w:rsidR="00437958" w:rsidRPr="00594DF1" w14:paraId="64817825" w14:textId="5CC8CFD1" w:rsidTr="00437958">
        <w:tc>
          <w:tcPr>
            <w:tcW w:w="483" w:type="dxa"/>
          </w:tcPr>
          <w:p w14:paraId="1670705A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7</w:t>
            </w:r>
          </w:p>
        </w:tc>
        <w:tc>
          <w:tcPr>
            <w:tcW w:w="5329" w:type="dxa"/>
          </w:tcPr>
          <w:p w14:paraId="7292DEAB" w14:textId="77777777" w:rsidR="00437958" w:rsidRPr="00594DF1" w:rsidRDefault="00437958" w:rsidP="00627D80">
            <w:pPr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 xml:space="preserve">Per ciascun libro o parte di libro, dai contenuti inerenti </w:t>
            </w:r>
            <w:proofErr w:type="gramStart"/>
            <w:r w:rsidRPr="00594DF1">
              <w:rPr>
                <w:rFonts w:ascii="Verdana" w:hAnsi="Verdana"/>
              </w:rPr>
              <w:t>il</w:t>
            </w:r>
            <w:proofErr w:type="gramEnd"/>
            <w:r w:rsidRPr="00594DF1">
              <w:rPr>
                <w:rFonts w:ascii="Verdana" w:hAnsi="Verdana"/>
              </w:rPr>
              <w:t xml:space="preserve"> tema oggetto del </w:t>
            </w:r>
            <w:r>
              <w:rPr>
                <w:rFonts w:ascii="Verdana" w:hAnsi="Verdana"/>
              </w:rPr>
              <w:t>bando</w:t>
            </w:r>
            <w:r w:rsidRPr="00594DF1">
              <w:rPr>
                <w:rFonts w:ascii="Verdana" w:hAnsi="Verdana"/>
              </w:rPr>
              <w:t>, purché risulti evidente l’apporto individuale del candidato. (Sono valutati al massimo tre libri)</w:t>
            </w:r>
          </w:p>
        </w:tc>
        <w:tc>
          <w:tcPr>
            <w:tcW w:w="1440" w:type="dxa"/>
          </w:tcPr>
          <w:p w14:paraId="07754C3F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Punti 1,00</w:t>
            </w:r>
          </w:p>
          <w:p w14:paraId="39FAC5C2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Max punti 3,00</w:t>
            </w:r>
          </w:p>
        </w:tc>
        <w:tc>
          <w:tcPr>
            <w:tcW w:w="1259" w:type="dxa"/>
          </w:tcPr>
          <w:p w14:paraId="21D756BB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9" w:type="dxa"/>
          </w:tcPr>
          <w:p w14:paraId="1ED9679C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</w:tbl>
    <w:p w14:paraId="55EB0705" w14:textId="77777777" w:rsidR="00437958" w:rsidRPr="00594DF1" w:rsidRDefault="00437958" w:rsidP="00437958">
      <w:pPr>
        <w:jc w:val="center"/>
        <w:rPr>
          <w:rFonts w:ascii="Verdana" w:hAnsi="Verdan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"/>
        <w:gridCol w:w="5267"/>
        <w:gridCol w:w="1455"/>
        <w:gridCol w:w="1281"/>
        <w:gridCol w:w="1281"/>
      </w:tblGrid>
      <w:tr w:rsidR="00437958" w:rsidRPr="00594DF1" w14:paraId="28CD5831" w14:textId="2191795C" w:rsidTr="00437958">
        <w:tc>
          <w:tcPr>
            <w:tcW w:w="7208" w:type="dxa"/>
            <w:gridSpan w:val="3"/>
          </w:tcPr>
          <w:p w14:paraId="34793404" w14:textId="77777777" w:rsidR="00437958" w:rsidRPr="00594DF1" w:rsidRDefault="00437958" w:rsidP="00627D80">
            <w:pPr>
              <w:jc w:val="center"/>
              <w:rPr>
                <w:rFonts w:ascii="Verdana" w:hAnsi="Verdana"/>
                <w:b/>
              </w:rPr>
            </w:pPr>
            <w:r w:rsidRPr="00594DF1">
              <w:rPr>
                <w:rFonts w:ascii="Verdana" w:hAnsi="Verdana"/>
                <w:b/>
              </w:rPr>
              <w:t>ESPERIENZE PROFESSIONALI</w:t>
            </w:r>
          </w:p>
        </w:tc>
        <w:tc>
          <w:tcPr>
            <w:tcW w:w="1281" w:type="dxa"/>
          </w:tcPr>
          <w:p w14:paraId="7F692219" w14:textId="77777777" w:rsidR="00437958" w:rsidRPr="00594DF1" w:rsidRDefault="00437958" w:rsidP="00627D8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81" w:type="dxa"/>
          </w:tcPr>
          <w:p w14:paraId="64E97A23" w14:textId="77777777" w:rsidR="00437958" w:rsidRPr="00594DF1" w:rsidRDefault="00437958" w:rsidP="00627D8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437958" w:rsidRPr="00594DF1" w14:paraId="3455FC51" w14:textId="6BFF8800" w:rsidTr="00437958">
        <w:tc>
          <w:tcPr>
            <w:tcW w:w="486" w:type="dxa"/>
          </w:tcPr>
          <w:p w14:paraId="68BD285D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1</w:t>
            </w:r>
          </w:p>
        </w:tc>
        <w:tc>
          <w:tcPr>
            <w:tcW w:w="5267" w:type="dxa"/>
          </w:tcPr>
          <w:p w14:paraId="3BC26C73" w14:textId="77777777" w:rsidR="00437958" w:rsidRPr="00594DF1" w:rsidRDefault="00437958" w:rsidP="00627D80">
            <w:pPr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Per ogni contratto di docenza in moduli di progetti PON-FSE in Istituti Secondari di II grado (per un massimo di due contratti)</w:t>
            </w:r>
          </w:p>
        </w:tc>
        <w:tc>
          <w:tcPr>
            <w:tcW w:w="1455" w:type="dxa"/>
          </w:tcPr>
          <w:p w14:paraId="2CC74A80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Punti 1,50</w:t>
            </w:r>
          </w:p>
          <w:p w14:paraId="7481D85A" w14:textId="77777777" w:rsidR="00437958" w:rsidRPr="00594DF1" w:rsidRDefault="00437958" w:rsidP="00627D80">
            <w:pPr>
              <w:jc w:val="center"/>
              <w:rPr>
                <w:rFonts w:ascii="Verdana" w:hAnsi="Verdana"/>
                <w:b/>
              </w:rPr>
            </w:pPr>
            <w:r w:rsidRPr="00594DF1">
              <w:rPr>
                <w:rFonts w:ascii="Verdana" w:hAnsi="Verdana"/>
              </w:rPr>
              <w:t>Max punti 3,00</w:t>
            </w:r>
          </w:p>
        </w:tc>
        <w:tc>
          <w:tcPr>
            <w:tcW w:w="1281" w:type="dxa"/>
          </w:tcPr>
          <w:p w14:paraId="70EDC58B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1" w:type="dxa"/>
          </w:tcPr>
          <w:p w14:paraId="4511486F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  <w:tr w:rsidR="00437958" w:rsidRPr="00594DF1" w14:paraId="57EA2469" w14:textId="43149B79" w:rsidTr="00437958">
        <w:tc>
          <w:tcPr>
            <w:tcW w:w="486" w:type="dxa"/>
          </w:tcPr>
          <w:p w14:paraId="61BD8092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lastRenderedPageBreak/>
              <w:t>2</w:t>
            </w:r>
          </w:p>
        </w:tc>
        <w:tc>
          <w:tcPr>
            <w:tcW w:w="5267" w:type="dxa"/>
          </w:tcPr>
          <w:p w14:paraId="3DFA5661" w14:textId="77777777" w:rsidR="00437958" w:rsidRPr="00594DF1" w:rsidRDefault="00437958" w:rsidP="00627D80">
            <w:pPr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 xml:space="preserve">Per ogni contratto di docenza in corsi </w:t>
            </w:r>
            <w:r>
              <w:rPr>
                <w:rFonts w:ascii="Verdana" w:hAnsi="Verdana"/>
              </w:rPr>
              <w:t>rivolti al personale docente in tecnologie digitali e/o in tecnologie digitali applicate alla didattica</w:t>
            </w:r>
            <w:r w:rsidRPr="00594DF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promossi da istituti scolastici o università della durata minima di 20 ore </w:t>
            </w:r>
            <w:r w:rsidRPr="00594DF1">
              <w:rPr>
                <w:rFonts w:ascii="Verdana" w:hAnsi="Verdana"/>
              </w:rPr>
              <w:t>(per un massimo di quattro contratti)</w:t>
            </w:r>
          </w:p>
        </w:tc>
        <w:tc>
          <w:tcPr>
            <w:tcW w:w="1455" w:type="dxa"/>
          </w:tcPr>
          <w:p w14:paraId="47D08BF3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 xml:space="preserve">Punti </w:t>
            </w:r>
            <w:r>
              <w:rPr>
                <w:rFonts w:ascii="Verdana" w:hAnsi="Verdana"/>
              </w:rPr>
              <w:t>2,00</w:t>
            </w:r>
          </w:p>
          <w:p w14:paraId="2695B269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 xml:space="preserve">Max punti </w:t>
            </w:r>
            <w:r>
              <w:rPr>
                <w:rFonts w:ascii="Verdana" w:hAnsi="Verdana"/>
              </w:rPr>
              <w:t>8</w:t>
            </w:r>
            <w:r w:rsidRPr="00594DF1">
              <w:rPr>
                <w:rFonts w:ascii="Verdana" w:hAnsi="Verdana"/>
              </w:rPr>
              <w:t>,00</w:t>
            </w:r>
          </w:p>
        </w:tc>
        <w:tc>
          <w:tcPr>
            <w:tcW w:w="1281" w:type="dxa"/>
          </w:tcPr>
          <w:p w14:paraId="2B8BDB77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1" w:type="dxa"/>
          </w:tcPr>
          <w:p w14:paraId="089D3FEF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  <w:tr w:rsidR="00437958" w:rsidRPr="00594DF1" w14:paraId="2E7E13BC" w14:textId="13AA7889" w:rsidTr="00437958">
        <w:tc>
          <w:tcPr>
            <w:tcW w:w="486" w:type="dxa"/>
          </w:tcPr>
          <w:p w14:paraId="4C83A7CF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3</w:t>
            </w:r>
          </w:p>
        </w:tc>
        <w:tc>
          <w:tcPr>
            <w:tcW w:w="5267" w:type="dxa"/>
          </w:tcPr>
          <w:p w14:paraId="71C99DF7" w14:textId="77777777" w:rsidR="00437958" w:rsidRPr="00594DF1" w:rsidRDefault="00437958" w:rsidP="00627D80">
            <w:pPr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Per ogni contratto di docenza remunerata presso Università riconosciute MIUR (per un massimo di quattro contratti)</w:t>
            </w:r>
          </w:p>
        </w:tc>
        <w:tc>
          <w:tcPr>
            <w:tcW w:w="1455" w:type="dxa"/>
          </w:tcPr>
          <w:p w14:paraId="5EBE10E7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Punti 1,00</w:t>
            </w:r>
          </w:p>
          <w:p w14:paraId="3C9B57A4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Max punti 4,00</w:t>
            </w:r>
          </w:p>
        </w:tc>
        <w:tc>
          <w:tcPr>
            <w:tcW w:w="1281" w:type="dxa"/>
          </w:tcPr>
          <w:p w14:paraId="591790EF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1" w:type="dxa"/>
          </w:tcPr>
          <w:p w14:paraId="0DDEE8E7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  <w:tr w:rsidR="00437958" w:rsidRPr="00594DF1" w14:paraId="0E43CAF0" w14:textId="3B99A42F" w:rsidTr="00437958">
        <w:tc>
          <w:tcPr>
            <w:tcW w:w="486" w:type="dxa"/>
          </w:tcPr>
          <w:p w14:paraId="35C7CF04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267" w:type="dxa"/>
          </w:tcPr>
          <w:p w14:paraId="4D5D9D60" w14:textId="77777777" w:rsidR="00437958" w:rsidRPr="00594DF1" w:rsidRDefault="00437958" w:rsidP="00627D80">
            <w:pPr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Per ogni incarico di valutatore in corsi di progetti PON-FSE (per un massimo di quattro incarichi)</w:t>
            </w:r>
          </w:p>
        </w:tc>
        <w:tc>
          <w:tcPr>
            <w:tcW w:w="1455" w:type="dxa"/>
          </w:tcPr>
          <w:p w14:paraId="1B6B4C4F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Punti 0,75</w:t>
            </w:r>
          </w:p>
          <w:p w14:paraId="7E5B43C5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Max punti 3,00</w:t>
            </w:r>
          </w:p>
        </w:tc>
        <w:tc>
          <w:tcPr>
            <w:tcW w:w="1281" w:type="dxa"/>
          </w:tcPr>
          <w:p w14:paraId="012D3769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1" w:type="dxa"/>
          </w:tcPr>
          <w:p w14:paraId="103C76BE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  <w:tr w:rsidR="00437958" w:rsidRPr="00594DF1" w14:paraId="32C4A705" w14:textId="7AA41E6D" w:rsidTr="00437958">
        <w:trPr>
          <w:trHeight w:val="377"/>
        </w:trPr>
        <w:tc>
          <w:tcPr>
            <w:tcW w:w="486" w:type="dxa"/>
          </w:tcPr>
          <w:p w14:paraId="59CD2217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5267" w:type="dxa"/>
          </w:tcPr>
          <w:p w14:paraId="2DA1C272" w14:textId="77777777" w:rsidR="00437958" w:rsidRPr="00594DF1" w:rsidRDefault="00437958" w:rsidP="00627D80">
            <w:pPr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Coerenza delle competenze professionali documentate con le finalità del modulo dell’Avviso pubblico</w:t>
            </w:r>
          </w:p>
        </w:tc>
        <w:tc>
          <w:tcPr>
            <w:tcW w:w="1455" w:type="dxa"/>
          </w:tcPr>
          <w:p w14:paraId="31AD4D15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Punti 2,00</w:t>
            </w:r>
          </w:p>
          <w:p w14:paraId="6072E4E9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1" w:type="dxa"/>
          </w:tcPr>
          <w:p w14:paraId="06640C8A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1" w:type="dxa"/>
          </w:tcPr>
          <w:p w14:paraId="05303FC6" w14:textId="77777777" w:rsidR="00437958" w:rsidRPr="00594DF1" w:rsidRDefault="00437958" w:rsidP="00627D80">
            <w:pPr>
              <w:jc w:val="center"/>
              <w:rPr>
                <w:rFonts w:ascii="Verdana" w:hAnsi="Verdana"/>
              </w:rPr>
            </w:pPr>
          </w:p>
        </w:tc>
      </w:tr>
    </w:tbl>
    <w:p w14:paraId="35E24DBB" w14:textId="78DCA909" w:rsidR="009206EB" w:rsidRDefault="009206EB" w:rsidP="003410D0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</w:p>
    <w:p w14:paraId="727A7D31" w14:textId="77777777" w:rsidR="00437958" w:rsidRPr="00594DF1" w:rsidRDefault="00437958" w:rsidP="00437958">
      <w:pPr>
        <w:jc w:val="both"/>
        <w:rPr>
          <w:rFonts w:ascii="Verdana" w:hAnsi="Verdana" w:cstheme="minorHAnsi"/>
        </w:rPr>
      </w:pPr>
      <w:r w:rsidRPr="00594DF1">
        <w:rPr>
          <w:rFonts w:ascii="Verdana" w:hAnsi="Verdana" w:cstheme="minorHAnsi"/>
        </w:rPr>
        <w:t>Sarà oggetto di valutazione una eventuale proposta di dettagliata articolazione delle attività formative previste nel modulo che sarà valutata secondo i seguenti criteri: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7"/>
        <w:gridCol w:w="5262"/>
        <w:gridCol w:w="1455"/>
        <w:gridCol w:w="1283"/>
        <w:gridCol w:w="1283"/>
      </w:tblGrid>
      <w:tr w:rsidR="00B071CC" w:rsidRPr="00594DF1" w14:paraId="77271B88" w14:textId="14276D0B" w:rsidTr="00B071CC">
        <w:tc>
          <w:tcPr>
            <w:tcW w:w="487" w:type="dxa"/>
          </w:tcPr>
          <w:p w14:paraId="6021AEF2" w14:textId="77777777" w:rsidR="00B071CC" w:rsidRPr="00594DF1" w:rsidRDefault="00B071CC" w:rsidP="00627D80">
            <w:pPr>
              <w:jc w:val="both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6</w:t>
            </w:r>
          </w:p>
        </w:tc>
        <w:tc>
          <w:tcPr>
            <w:tcW w:w="5262" w:type="dxa"/>
          </w:tcPr>
          <w:p w14:paraId="0741545B" w14:textId="77777777" w:rsidR="00B071CC" w:rsidRPr="00594DF1" w:rsidRDefault="00B071CC" w:rsidP="00627D80">
            <w:pPr>
              <w:jc w:val="both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Coerenza della proposta con le finalità dell’Avviso pubblico e con le finalità specifiche del modulo</w:t>
            </w:r>
          </w:p>
        </w:tc>
        <w:tc>
          <w:tcPr>
            <w:tcW w:w="1455" w:type="dxa"/>
          </w:tcPr>
          <w:p w14:paraId="704DE3BF" w14:textId="77777777" w:rsidR="00B071CC" w:rsidRPr="00594DF1" w:rsidRDefault="00B071CC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Punti 1,50</w:t>
            </w:r>
          </w:p>
        </w:tc>
        <w:tc>
          <w:tcPr>
            <w:tcW w:w="1283" w:type="dxa"/>
          </w:tcPr>
          <w:p w14:paraId="46E93E08" w14:textId="77777777" w:rsidR="00B071CC" w:rsidRPr="00594DF1" w:rsidRDefault="00B071CC" w:rsidP="00627D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3" w:type="dxa"/>
          </w:tcPr>
          <w:p w14:paraId="478EF791" w14:textId="3C37E216" w:rsidR="00B071CC" w:rsidRPr="00594DF1" w:rsidRDefault="00B071CC" w:rsidP="00627D80">
            <w:pPr>
              <w:jc w:val="center"/>
              <w:rPr>
                <w:rFonts w:ascii="Verdana" w:hAnsi="Verdana"/>
              </w:rPr>
            </w:pPr>
          </w:p>
        </w:tc>
      </w:tr>
      <w:tr w:rsidR="00B071CC" w:rsidRPr="00594DF1" w14:paraId="0EBEC16D" w14:textId="52BC54D5" w:rsidTr="00B071CC">
        <w:tc>
          <w:tcPr>
            <w:tcW w:w="487" w:type="dxa"/>
          </w:tcPr>
          <w:p w14:paraId="32582811" w14:textId="77777777" w:rsidR="00B071CC" w:rsidRPr="00594DF1" w:rsidRDefault="00B071CC" w:rsidP="00627D80">
            <w:pPr>
              <w:jc w:val="both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7</w:t>
            </w:r>
          </w:p>
        </w:tc>
        <w:tc>
          <w:tcPr>
            <w:tcW w:w="5262" w:type="dxa"/>
          </w:tcPr>
          <w:p w14:paraId="7B05F129" w14:textId="77777777" w:rsidR="00B071CC" w:rsidRPr="00594DF1" w:rsidRDefault="00B071CC" w:rsidP="00627D80">
            <w:pPr>
              <w:jc w:val="both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Informativa degli approcci metodologici proposti</w:t>
            </w:r>
          </w:p>
        </w:tc>
        <w:tc>
          <w:tcPr>
            <w:tcW w:w="1455" w:type="dxa"/>
          </w:tcPr>
          <w:p w14:paraId="2E019BB2" w14:textId="77777777" w:rsidR="00B071CC" w:rsidRPr="00594DF1" w:rsidRDefault="00B071CC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Punti 1,00</w:t>
            </w:r>
          </w:p>
        </w:tc>
        <w:tc>
          <w:tcPr>
            <w:tcW w:w="1283" w:type="dxa"/>
          </w:tcPr>
          <w:p w14:paraId="2968FEBD" w14:textId="77777777" w:rsidR="00B071CC" w:rsidRPr="00594DF1" w:rsidRDefault="00B071CC" w:rsidP="00627D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3" w:type="dxa"/>
          </w:tcPr>
          <w:p w14:paraId="1E0F6372" w14:textId="7CFDA327" w:rsidR="00B071CC" w:rsidRPr="00594DF1" w:rsidRDefault="00B071CC" w:rsidP="00627D80">
            <w:pPr>
              <w:jc w:val="center"/>
              <w:rPr>
                <w:rFonts w:ascii="Verdana" w:hAnsi="Verdana"/>
              </w:rPr>
            </w:pPr>
          </w:p>
        </w:tc>
      </w:tr>
      <w:tr w:rsidR="00B071CC" w:rsidRPr="00594DF1" w14:paraId="0A460D21" w14:textId="4F66CDC0" w:rsidTr="00B071CC">
        <w:tc>
          <w:tcPr>
            <w:tcW w:w="487" w:type="dxa"/>
          </w:tcPr>
          <w:p w14:paraId="470F2A32" w14:textId="77777777" w:rsidR="00B071CC" w:rsidRPr="00594DF1" w:rsidRDefault="00B071CC" w:rsidP="00627D80">
            <w:pPr>
              <w:jc w:val="both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8</w:t>
            </w:r>
          </w:p>
        </w:tc>
        <w:tc>
          <w:tcPr>
            <w:tcW w:w="5262" w:type="dxa"/>
          </w:tcPr>
          <w:p w14:paraId="2BD29176" w14:textId="77777777" w:rsidR="00B071CC" w:rsidRPr="00594DF1" w:rsidRDefault="00B071CC" w:rsidP="00627D80">
            <w:pPr>
              <w:jc w:val="both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Qualità dei criteri per la valutazione degli esiti formativi del modulo</w:t>
            </w:r>
          </w:p>
        </w:tc>
        <w:tc>
          <w:tcPr>
            <w:tcW w:w="1455" w:type="dxa"/>
          </w:tcPr>
          <w:p w14:paraId="482338C7" w14:textId="77777777" w:rsidR="00B071CC" w:rsidRPr="00594DF1" w:rsidRDefault="00B071CC" w:rsidP="00627D80">
            <w:pPr>
              <w:jc w:val="center"/>
              <w:rPr>
                <w:rFonts w:ascii="Verdana" w:hAnsi="Verdana"/>
              </w:rPr>
            </w:pPr>
            <w:r w:rsidRPr="00594DF1">
              <w:rPr>
                <w:rFonts w:ascii="Verdana" w:hAnsi="Verdana"/>
              </w:rPr>
              <w:t>Punti 1,50</w:t>
            </w:r>
          </w:p>
        </w:tc>
        <w:tc>
          <w:tcPr>
            <w:tcW w:w="1283" w:type="dxa"/>
          </w:tcPr>
          <w:p w14:paraId="1B7ECD9C" w14:textId="77777777" w:rsidR="00B071CC" w:rsidRPr="00594DF1" w:rsidRDefault="00B071CC" w:rsidP="00627D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3" w:type="dxa"/>
          </w:tcPr>
          <w:p w14:paraId="35F02793" w14:textId="3C015DF8" w:rsidR="00B071CC" w:rsidRPr="00594DF1" w:rsidRDefault="00B071CC" w:rsidP="00627D80">
            <w:pPr>
              <w:jc w:val="center"/>
              <w:rPr>
                <w:rFonts w:ascii="Verdana" w:hAnsi="Verdana"/>
              </w:rPr>
            </w:pPr>
          </w:p>
        </w:tc>
      </w:tr>
    </w:tbl>
    <w:p w14:paraId="4E3173C8" w14:textId="77777777" w:rsidR="00B071CC" w:rsidRPr="002C43EB" w:rsidRDefault="00B071CC" w:rsidP="00B071CC">
      <w:pPr>
        <w:spacing w:line="360" w:lineRule="auto"/>
        <w:jc w:val="both"/>
        <w:rPr>
          <w:rFonts w:ascii="Verdana" w:hAnsi="Verdana"/>
        </w:rPr>
      </w:pPr>
      <w:r w:rsidRPr="002C43EB">
        <w:rPr>
          <w:rFonts w:ascii="Verdana" w:hAnsi="Verdana"/>
        </w:rPr>
        <w:t>Allega alla presente:</w:t>
      </w:r>
    </w:p>
    <w:p w14:paraId="5A33A3D6" w14:textId="77777777" w:rsidR="00B071CC" w:rsidRDefault="00B071CC" w:rsidP="00B071CC">
      <w:pPr>
        <w:numPr>
          <w:ilvl w:val="0"/>
          <w:numId w:val="28"/>
        </w:numPr>
        <w:spacing w:line="360" w:lineRule="auto"/>
        <w:ind w:right="-1"/>
        <w:jc w:val="both"/>
        <w:rPr>
          <w:rFonts w:ascii="Verdana" w:hAnsi="Verdana"/>
        </w:rPr>
      </w:pPr>
      <w:r w:rsidRPr="002C43EB">
        <w:rPr>
          <w:rFonts w:ascii="Verdana" w:hAnsi="Verdana"/>
        </w:rPr>
        <w:t>dettagliato curriculum vitae in formato europeo;</w:t>
      </w:r>
    </w:p>
    <w:p w14:paraId="0A211CF7" w14:textId="77777777" w:rsidR="00B071CC" w:rsidRDefault="00B071CC" w:rsidP="00B071CC">
      <w:pPr>
        <w:numPr>
          <w:ilvl w:val="0"/>
          <w:numId w:val="28"/>
        </w:numPr>
        <w:spacing w:line="360" w:lineRule="auto"/>
        <w:ind w:right="-1"/>
        <w:jc w:val="both"/>
        <w:rPr>
          <w:rFonts w:ascii="Verdana" w:hAnsi="Verdana"/>
        </w:rPr>
      </w:pPr>
      <w:r>
        <w:rPr>
          <w:rFonts w:ascii="Verdana" w:hAnsi="Verdana"/>
        </w:rPr>
        <w:t>copia documento di identità</w:t>
      </w:r>
    </w:p>
    <w:p w14:paraId="3360E980" w14:textId="77777777" w:rsidR="00B071CC" w:rsidRPr="002C43EB" w:rsidRDefault="00B071CC" w:rsidP="00B071CC">
      <w:pPr>
        <w:numPr>
          <w:ilvl w:val="0"/>
          <w:numId w:val="28"/>
        </w:numPr>
        <w:spacing w:line="360" w:lineRule="auto"/>
        <w:ind w:right="-1"/>
        <w:jc w:val="both"/>
        <w:rPr>
          <w:rFonts w:ascii="Verdana" w:hAnsi="Verdana"/>
        </w:rPr>
      </w:pPr>
      <w:r>
        <w:rPr>
          <w:rFonts w:ascii="Verdana" w:hAnsi="Verdana"/>
        </w:rPr>
        <w:t>Progetto formativo.</w:t>
      </w:r>
    </w:p>
    <w:p w14:paraId="27EAAF10" w14:textId="77777777" w:rsidR="00B071CC" w:rsidRPr="00E02A1C" w:rsidRDefault="00B071CC" w:rsidP="00B071CC">
      <w:pPr>
        <w:spacing w:line="360" w:lineRule="auto"/>
        <w:jc w:val="both"/>
        <w:rPr>
          <w:rFonts w:ascii="Verdana" w:hAnsi="Verdana"/>
        </w:rPr>
      </w:pPr>
      <w:r w:rsidRPr="00E02A1C">
        <w:rPr>
          <w:rFonts w:ascii="Verdana" w:hAnsi="Verdana"/>
        </w:rPr>
        <w:t>Dichiara altresì:</w:t>
      </w:r>
    </w:p>
    <w:p w14:paraId="714AD14D" w14:textId="77777777" w:rsidR="00B071CC" w:rsidRPr="00CE7632" w:rsidRDefault="00B071CC" w:rsidP="00B071CC">
      <w:pPr>
        <w:pStyle w:val="Paragrafoelenco"/>
        <w:numPr>
          <w:ilvl w:val="0"/>
          <w:numId w:val="29"/>
        </w:numPr>
        <w:ind w:left="357" w:hanging="357"/>
        <w:contextualSpacing/>
        <w:jc w:val="both"/>
        <w:rPr>
          <w:rFonts w:ascii="Verdana" w:hAnsi="Verdana"/>
          <w:sz w:val="20"/>
          <w:szCs w:val="20"/>
        </w:rPr>
      </w:pPr>
      <w:r w:rsidRPr="00CE7632">
        <w:rPr>
          <w:rFonts w:ascii="Verdana" w:hAnsi="Verdana"/>
          <w:sz w:val="20"/>
          <w:szCs w:val="20"/>
        </w:rPr>
        <w:t>Non avere condanne penali, ovvero le seguenti condanne penali_____________________;</w:t>
      </w:r>
    </w:p>
    <w:p w14:paraId="5E4C64AB" w14:textId="77777777" w:rsidR="00B071CC" w:rsidRPr="00CE7632" w:rsidRDefault="00B071CC" w:rsidP="00B071CC">
      <w:pPr>
        <w:pStyle w:val="Paragrafoelenco"/>
        <w:numPr>
          <w:ilvl w:val="0"/>
          <w:numId w:val="29"/>
        </w:numPr>
        <w:ind w:left="357" w:hanging="357"/>
        <w:contextualSpacing/>
        <w:jc w:val="both"/>
        <w:rPr>
          <w:rFonts w:ascii="Verdana" w:hAnsi="Verdana"/>
          <w:sz w:val="20"/>
          <w:szCs w:val="20"/>
        </w:rPr>
      </w:pPr>
      <w:r w:rsidRPr="00CE7632">
        <w:rPr>
          <w:rFonts w:ascii="Verdana" w:hAnsi="Verdana"/>
          <w:sz w:val="20"/>
          <w:szCs w:val="20"/>
        </w:rPr>
        <w:t>Non avere procedimenti penali in corso, ovvero i seguenti procedimenti penali in corso____________;</w:t>
      </w:r>
    </w:p>
    <w:p w14:paraId="33BECAF7" w14:textId="77777777" w:rsidR="00B071CC" w:rsidRPr="00CE7632" w:rsidRDefault="00B071CC" w:rsidP="00B071CC">
      <w:pPr>
        <w:pStyle w:val="Paragrafoelenco"/>
        <w:numPr>
          <w:ilvl w:val="0"/>
          <w:numId w:val="29"/>
        </w:numPr>
        <w:ind w:left="357" w:hanging="357"/>
        <w:contextualSpacing/>
        <w:jc w:val="both"/>
        <w:rPr>
          <w:rFonts w:ascii="Verdana" w:hAnsi="Verdana"/>
          <w:sz w:val="20"/>
          <w:szCs w:val="20"/>
        </w:rPr>
      </w:pPr>
      <w:r w:rsidRPr="00CE7632">
        <w:rPr>
          <w:rFonts w:ascii="Verdana" w:hAnsi="Verdana"/>
          <w:sz w:val="20"/>
          <w:szCs w:val="20"/>
        </w:rPr>
        <w:t>Non essere stato destituito da Pubbliche Amministrazioni</w:t>
      </w:r>
    </w:p>
    <w:p w14:paraId="397D2D36" w14:textId="77777777" w:rsidR="00B071CC" w:rsidRPr="00CE7632" w:rsidRDefault="00B071CC" w:rsidP="00B071CC">
      <w:pPr>
        <w:pStyle w:val="Paragrafoelenco"/>
        <w:numPr>
          <w:ilvl w:val="0"/>
          <w:numId w:val="29"/>
        </w:numPr>
        <w:ind w:left="357" w:hanging="357"/>
        <w:contextualSpacing/>
        <w:jc w:val="both"/>
        <w:rPr>
          <w:rFonts w:ascii="Verdana" w:hAnsi="Verdana"/>
          <w:sz w:val="20"/>
          <w:szCs w:val="20"/>
        </w:rPr>
      </w:pPr>
      <w:r w:rsidRPr="00CE7632">
        <w:rPr>
          <w:rFonts w:ascii="Verdana" w:hAnsi="Verdana"/>
          <w:sz w:val="20"/>
          <w:szCs w:val="20"/>
        </w:rPr>
        <w:t>Di essere in regola con gli obblighi di legge in materia fiscale</w:t>
      </w:r>
    </w:p>
    <w:p w14:paraId="123C5566" w14:textId="77777777" w:rsidR="00B071CC" w:rsidRPr="0024172F" w:rsidRDefault="00B071CC" w:rsidP="00B071CC">
      <w:pPr>
        <w:pStyle w:val="Paragrafoelenco"/>
        <w:numPr>
          <w:ilvl w:val="0"/>
          <w:numId w:val="29"/>
        </w:numPr>
        <w:ind w:left="357" w:right="-1" w:hanging="357"/>
        <w:contextualSpacing/>
        <w:jc w:val="both"/>
        <w:rPr>
          <w:rFonts w:ascii="Verdana" w:hAnsi="Verdana"/>
          <w:sz w:val="20"/>
          <w:szCs w:val="20"/>
        </w:rPr>
      </w:pPr>
      <w:r w:rsidRPr="0024172F">
        <w:rPr>
          <w:rFonts w:ascii="Verdana" w:hAnsi="Verdana"/>
          <w:sz w:val="20"/>
          <w:szCs w:val="20"/>
        </w:rPr>
        <w:t>di aver preso visione dei criteri di selezione previsti nel bando pubblicato;</w:t>
      </w:r>
    </w:p>
    <w:p w14:paraId="2FA4E94C" w14:textId="77777777" w:rsidR="00B071CC" w:rsidRPr="0024172F" w:rsidRDefault="00B071CC" w:rsidP="00B071CC">
      <w:pPr>
        <w:pStyle w:val="Paragrafoelenco"/>
        <w:numPr>
          <w:ilvl w:val="0"/>
          <w:numId w:val="29"/>
        </w:numPr>
        <w:ind w:left="357" w:hanging="357"/>
        <w:contextualSpacing/>
        <w:jc w:val="both"/>
        <w:rPr>
          <w:rFonts w:ascii="Verdana" w:hAnsi="Verdana"/>
          <w:bCs/>
          <w:sz w:val="20"/>
          <w:szCs w:val="20"/>
        </w:rPr>
      </w:pPr>
      <w:r w:rsidRPr="0024172F">
        <w:rPr>
          <w:rFonts w:ascii="Verdana" w:hAnsi="Verdana"/>
          <w:sz w:val="20"/>
          <w:szCs w:val="20"/>
        </w:rPr>
        <w:t>di essere c</w:t>
      </w:r>
      <w:r w:rsidRPr="0024172F">
        <w:rPr>
          <w:rFonts w:ascii="Verdana" w:hAnsi="Verdana"/>
          <w:bCs/>
          <w:sz w:val="20"/>
          <w:szCs w:val="20"/>
        </w:rPr>
        <w:t>onsapevole delle sanzioni penali previste dall’art. 76 del DPR 445/2000 nel caso di dichiarazioni mendaci</w:t>
      </w:r>
      <w:r>
        <w:rPr>
          <w:rFonts w:ascii="Verdana" w:hAnsi="Verdana"/>
          <w:bCs/>
          <w:sz w:val="20"/>
          <w:szCs w:val="20"/>
        </w:rPr>
        <w:t xml:space="preserve"> e</w:t>
      </w:r>
      <w:r w:rsidRPr="0024172F">
        <w:rPr>
          <w:rFonts w:ascii="Verdana" w:hAnsi="Verdana"/>
          <w:bCs/>
          <w:sz w:val="20"/>
          <w:szCs w:val="20"/>
        </w:rPr>
        <w:t xml:space="preserve"> di formazione o uso di atti falsi, e che quanto </w:t>
      </w:r>
      <w:r>
        <w:rPr>
          <w:rFonts w:ascii="Verdana" w:hAnsi="Verdana"/>
          <w:bCs/>
          <w:sz w:val="20"/>
          <w:szCs w:val="20"/>
        </w:rPr>
        <w:t>dichiarato</w:t>
      </w:r>
      <w:r w:rsidRPr="0024172F">
        <w:rPr>
          <w:rFonts w:ascii="Verdana" w:hAnsi="Verdana"/>
          <w:bCs/>
          <w:sz w:val="20"/>
          <w:szCs w:val="20"/>
        </w:rPr>
        <w:t xml:space="preserve"> corrisponde a verità; </w:t>
      </w:r>
    </w:p>
    <w:p w14:paraId="6496C7C6" w14:textId="77777777" w:rsidR="00B071CC" w:rsidRPr="0024172F" w:rsidRDefault="00B071CC" w:rsidP="00B071CC">
      <w:pPr>
        <w:pStyle w:val="Paragrafoelenco"/>
        <w:numPr>
          <w:ilvl w:val="0"/>
          <w:numId w:val="29"/>
        </w:numPr>
        <w:ind w:left="357" w:hanging="357"/>
        <w:contextualSpacing/>
        <w:jc w:val="both"/>
        <w:rPr>
          <w:rFonts w:ascii="Verdana" w:hAnsi="Verdana"/>
          <w:bCs/>
          <w:sz w:val="20"/>
          <w:szCs w:val="20"/>
        </w:rPr>
      </w:pPr>
      <w:r w:rsidRPr="0024172F">
        <w:rPr>
          <w:rFonts w:ascii="Verdana" w:hAnsi="Verdana"/>
          <w:bCs/>
          <w:sz w:val="20"/>
          <w:szCs w:val="20"/>
        </w:rPr>
        <w:t xml:space="preserve">di essere informato, ai sensi del </w:t>
      </w:r>
      <w:proofErr w:type="spellStart"/>
      <w:r w:rsidRPr="0024172F">
        <w:rPr>
          <w:rFonts w:ascii="Verdana" w:hAnsi="Verdana"/>
          <w:bCs/>
          <w:sz w:val="20"/>
          <w:szCs w:val="20"/>
        </w:rPr>
        <w:t>D.Lgs.</w:t>
      </w:r>
      <w:proofErr w:type="spellEnd"/>
      <w:r w:rsidRPr="0024172F">
        <w:rPr>
          <w:rFonts w:ascii="Verdana" w:hAnsi="Verdana"/>
          <w:bCs/>
          <w:sz w:val="20"/>
          <w:szCs w:val="20"/>
        </w:rPr>
        <w:t xml:space="preserve"> 196/2003</w:t>
      </w:r>
      <w:r>
        <w:rPr>
          <w:rFonts w:ascii="Verdana" w:hAnsi="Verdana"/>
          <w:bCs/>
          <w:sz w:val="20"/>
          <w:szCs w:val="20"/>
        </w:rPr>
        <w:t xml:space="preserve"> e del Regolamento UE 2016/679</w:t>
      </w:r>
      <w:r w:rsidRPr="0024172F">
        <w:rPr>
          <w:rFonts w:ascii="Verdana" w:hAnsi="Verdana"/>
          <w:bCs/>
          <w:sz w:val="20"/>
          <w:szCs w:val="20"/>
        </w:rPr>
        <w:t>, che i dati raccolti saranno trattati, anche con strumenti informatici, esclusivamente nell’ambito del procedimento per il quale la presente dichiarazione viene resa e che al riguardo competono al sottoscritto tutti i diritti previsti dall</w:t>
      </w:r>
      <w:r>
        <w:rPr>
          <w:rFonts w:ascii="Verdana" w:hAnsi="Verdana"/>
          <w:bCs/>
          <w:sz w:val="20"/>
          <w:szCs w:val="20"/>
        </w:rPr>
        <w:t>a normativa vigente</w:t>
      </w:r>
      <w:r w:rsidRPr="0024172F">
        <w:rPr>
          <w:rFonts w:ascii="Verdana" w:hAnsi="Verdana"/>
          <w:bCs/>
          <w:sz w:val="20"/>
          <w:szCs w:val="20"/>
        </w:rPr>
        <w:t>”.</w:t>
      </w:r>
    </w:p>
    <w:p w14:paraId="077AD57E" w14:textId="77777777" w:rsidR="00B071CC" w:rsidRPr="002C43EB" w:rsidRDefault="00B071CC" w:rsidP="00B071C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0E5CFF18" w14:textId="77777777" w:rsidR="00B071CC" w:rsidRPr="002C43EB" w:rsidRDefault="00B071CC" w:rsidP="00B071CC">
      <w:pPr>
        <w:rPr>
          <w:rFonts w:ascii="Verdana" w:hAnsi="Verdana"/>
        </w:rPr>
      </w:pPr>
      <w:r w:rsidRPr="002C43EB">
        <w:rPr>
          <w:rFonts w:ascii="Verdana" w:hAnsi="Verdana"/>
        </w:rPr>
        <w:t>Corato,</w:t>
      </w:r>
      <w:r>
        <w:rPr>
          <w:rFonts w:ascii="Verdana" w:hAnsi="Verdana"/>
        </w:rPr>
        <w:t xml:space="preserve"> </w:t>
      </w:r>
      <w:r w:rsidRPr="002C43EB">
        <w:rPr>
          <w:rFonts w:ascii="Verdana" w:hAnsi="Verdana"/>
        </w:rPr>
        <w:t>__________________________</w:t>
      </w:r>
    </w:p>
    <w:p w14:paraId="20B2F7AA" w14:textId="7A3FFA7B" w:rsidR="00B071CC" w:rsidRDefault="00B071CC" w:rsidP="00B071CC">
      <w:pPr>
        <w:rPr>
          <w:rFonts w:ascii="Verdana" w:hAnsi="Verdana"/>
        </w:rPr>
      </w:pPr>
      <w:r w:rsidRPr="002C43EB">
        <w:rPr>
          <w:rFonts w:ascii="Verdana" w:hAnsi="Verdana"/>
        </w:rPr>
        <w:t xml:space="preserve"> </w:t>
      </w:r>
      <w:r w:rsidRPr="002C43EB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  <w:t>FIRMA</w:t>
      </w:r>
    </w:p>
    <w:p w14:paraId="2A06A77F" w14:textId="1EB6E94C" w:rsidR="003410D0" w:rsidRPr="0032693F" w:rsidRDefault="00B071CC" w:rsidP="00B071CC">
      <w:pP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C43EB">
        <w:rPr>
          <w:rFonts w:ascii="Verdana" w:hAnsi="Verdana"/>
        </w:rPr>
        <w:t>_____________________________</w:t>
      </w:r>
    </w:p>
    <w:sectPr w:rsidR="003410D0" w:rsidRPr="0032693F" w:rsidSect="00DD704B">
      <w:headerReference w:type="default" r:id="rId9"/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19D4" w14:textId="77777777" w:rsidR="002162E8" w:rsidRDefault="002162E8">
      <w:r>
        <w:separator/>
      </w:r>
    </w:p>
  </w:endnote>
  <w:endnote w:type="continuationSeparator" w:id="0">
    <w:p w14:paraId="50AEE957" w14:textId="77777777" w:rsidR="002162E8" w:rsidRDefault="0021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CE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DBC5" w14:textId="77777777" w:rsidR="002162E8" w:rsidRDefault="002162E8">
      <w:r>
        <w:separator/>
      </w:r>
    </w:p>
  </w:footnote>
  <w:footnote w:type="continuationSeparator" w:id="0">
    <w:p w14:paraId="4A798C87" w14:textId="77777777" w:rsidR="002162E8" w:rsidRDefault="0021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147B" w14:textId="5DF5706C" w:rsidR="00A44A97" w:rsidRDefault="00A44A97">
    <w:pPr>
      <w:pStyle w:val="Intestazione"/>
    </w:pPr>
    <w:r>
      <w:rPr>
        <w:noProof/>
      </w:rPr>
      <w:drawing>
        <wp:inline distT="0" distB="0" distL="0" distR="0" wp14:anchorId="1EBA2499" wp14:editId="0DFF827A">
          <wp:extent cx="6210300" cy="1101090"/>
          <wp:effectExtent l="0" t="0" r="0" b="381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E776EB"/>
    <w:multiLevelType w:val="hybridMultilevel"/>
    <w:tmpl w:val="C35049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E58B7"/>
    <w:multiLevelType w:val="singleLevel"/>
    <w:tmpl w:val="A39C14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2"/>
  </w:num>
  <w:num w:numId="9">
    <w:abstractNumId w:val="13"/>
  </w:num>
  <w:num w:numId="10">
    <w:abstractNumId w:val="26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25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8"/>
  </w:num>
  <w:num w:numId="24">
    <w:abstractNumId w:val="23"/>
  </w:num>
  <w:num w:numId="25">
    <w:abstractNumId w:val="11"/>
  </w:num>
  <w:num w:numId="26">
    <w:abstractNumId w:val="24"/>
  </w:num>
  <w:num w:numId="27">
    <w:abstractNumId w:val="22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3412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62E8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93F"/>
    <w:rsid w:val="00336F0F"/>
    <w:rsid w:val="003410D0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3795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6D02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06EB"/>
    <w:rsid w:val="00923596"/>
    <w:rsid w:val="009246DD"/>
    <w:rsid w:val="009276CE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4A97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4508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071CC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202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0CDE"/>
    <w:rsid w:val="00C925E4"/>
    <w:rsid w:val="00C94155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574C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2A0F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3870"/>
    <w:rsid w:val="00FA6381"/>
    <w:rsid w:val="00FA6860"/>
    <w:rsid w:val="00FB141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0B09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43795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3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BAIS039006 - CORATO</cp:lastModifiedBy>
  <cp:revision>2</cp:revision>
  <cp:lastPrinted>2023-03-23T08:50:00Z</cp:lastPrinted>
  <dcterms:created xsi:type="dcterms:W3CDTF">2023-03-28T13:47:00Z</dcterms:created>
  <dcterms:modified xsi:type="dcterms:W3CDTF">2023-03-28T13:47:00Z</dcterms:modified>
</cp:coreProperties>
</file>